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39" w:rsidRDefault="003E6D75" w:rsidP="00B81139">
      <w:pPr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  <w:noProof/>
        </w:rPr>
        <w:drawing>
          <wp:inline distT="0" distB="0" distL="0" distR="0">
            <wp:extent cx="5715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139" w:rsidRDefault="00B81139" w:rsidP="00B81139">
      <w:pPr>
        <w:jc w:val="center"/>
        <w:rPr>
          <w:rFonts w:ascii="Garamond" w:hAnsi="Garamond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87"/>
        <w:gridCol w:w="1800"/>
        <w:gridCol w:w="3883"/>
      </w:tblGrid>
      <w:tr w:rsidR="00B81139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B81139" w:rsidRDefault="00B81139" w:rsidP="00B23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«МИКУНЬ» КАР ОВМÖДЧÖМИНСА </w:t>
            </w:r>
            <w:proofErr w:type="gramStart"/>
            <w:r>
              <w:rPr>
                <w:b/>
                <w:bCs/>
              </w:rPr>
              <w:t>СÖВЕТ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81139" w:rsidRDefault="00B81139" w:rsidP="00B23004">
            <w:pPr>
              <w:jc w:val="center"/>
              <w:rPr>
                <w:b/>
                <w:bCs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B81139" w:rsidRDefault="00B81139" w:rsidP="00B23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 ГОРОДСКОГО ПОСЕЛЕНИЯ «МИКУНЬ»</w:t>
            </w:r>
          </w:p>
        </w:tc>
      </w:tr>
    </w:tbl>
    <w:p w:rsidR="00B81139" w:rsidRDefault="00B81139" w:rsidP="00B81139">
      <w:pPr>
        <w:spacing w:line="360" w:lineRule="auto"/>
        <w:jc w:val="center"/>
        <w:rPr>
          <w:b/>
          <w:bCs/>
        </w:rPr>
      </w:pPr>
    </w:p>
    <w:p w:rsidR="00B81139" w:rsidRDefault="00B81139" w:rsidP="00B81139">
      <w:pPr>
        <w:jc w:val="center"/>
        <w:rPr>
          <w:b/>
          <w:bCs/>
        </w:rPr>
      </w:pPr>
    </w:p>
    <w:p w:rsidR="00B81139" w:rsidRDefault="00B81139" w:rsidP="00B81139">
      <w:pPr>
        <w:pStyle w:val="2"/>
      </w:pPr>
      <w:r>
        <w:t>КЫВКÖРТÖД</w:t>
      </w:r>
    </w:p>
    <w:p w:rsidR="00B81139" w:rsidRDefault="00B81139" w:rsidP="00B81139">
      <w:pPr>
        <w:pStyle w:val="2"/>
        <w:spacing w:line="360" w:lineRule="auto"/>
        <w:rPr>
          <w:rFonts w:ascii="Garamond" w:hAnsi="Garamond"/>
        </w:rPr>
      </w:pPr>
      <w:r>
        <w:t>РЕШЕНИЕ</w:t>
      </w:r>
    </w:p>
    <w:p w:rsidR="00B81139" w:rsidRDefault="00B81139" w:rsidP="00B81139">
      <w:pPr>
        <w:spacing w:line="360" w:lineRule="auto"/>
        <w:rPr>
          <w:rFonts w:ascii="Garamond" w:hAnsi="Garamond"/>
        </w:rPr>
      </w:pPr>
    </w:p>
    <w:p w:rsidR="00B81139" w:rsidRDefault="00C16BF4" w:rsidP="00B81139">
      <w:pPr>
        <w:rPr>
          <w:sz w:val="28"/>
          <w:szCs w:val="28"/>
        </w:rPr>
      </w:pPr>
      <w:r>
        <w:rPr>
          <w:sz w:val="28"/>
          <w:szCs w:val="28"/>
        </w:rPr>
        <w:t xml:space="preserve"> от 26 февраля 2015 года</w:t>
      </w:r>
      <w:r w:rsidR="00525471">
        <w:rPr>
          <w:sz w:val="28"/>
          <w:szCs w:val="28"/>
        </w:rPr>
        <w:tab/>
      </w:r>
      <w:r w:rsidR="00525471">
        <w:rPr>
          <w:sz w:val="28"/>
          <w:szCs w:val="28"/>
        </w:rPr>
        <w:tab/>
      </w:r>
      <w:r w:rsidR="00525471">
        <w:rPr>
          <w:sz w:val="28"/>
          <w:szCs w:val="28"/>
        </w:rPr>
        <w:tab/>
      </w:r>
      <w:r w:rsidR="00525471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</w:t>
      </w:r>
      <w:r w:rsidR="00B81139">
        <w:rPr>
          <w:sz w:val="28"/>
          <w:szCs w:val="28"/>
        </w:rPr>
        <w:t xml:space="preserve">   </w:t>
      </w:r>
      <w:r w:rsidR="00B81139" w:rsidRPr="001D48D2">
        <w:rPr>
          <w:sz w:val="28"/>
          <w:szCs w:val="28"/>
        </w:rPr>
        <w:t xml:space="preserve">№ </w:t>
      </w:r>
      <w:r>
        <w:rPr>
          <w:sz w:val="28"/>
          <w:szCs w:val="28"/>
        </w:rPr>
        <w:t>3/22-131</w:t>
      </w:r>
    </w:p>
    <w:p w:rsidR="00B81139" w:rsidRDefault="00B81139" w:rsidP="00B81139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икунь </w:t>
      </w:r>
      <w:r w:rsidR="00753A1D">
        <w:rPr>
          <w:sz w:val="28"/>
          <w:szCs w:val="28"/>
        </w:rPr>
        <w:t xml:space="preserve">    </w:t>
      </w:r>
    </w:p>
    <w:p w:rsidR="00B81139" w:rsidRPr="00C16BF4" w:rsidRDefault="00B81139" w:rsidP="00B81139">
      <w:pPr>
        <w:rPr>
          <w:sz w:val="27"/>
          <w:szCs w:val="27"/>
        </w:rPr>
      </w:pPr>
    </w:p>
    <w:tbl>
      <w:tblPr>
        <w:tblW w:w="9429" w:type="dxa"/>
        <w:tblLook w:val="01E0" w:firstRow="1" w:lastRow="1" w:firstColumn="1" w:lastColumn="1" w:noHBand="0" w:noVBand="0"/>
      </w:tblPr>
      <w:tblGrid>
        <w:gridCol w:w="4644"/>
        <w:gridCol w:w="4785"/>
      </w:tblGrid>
      <w:tr w:rsidR="00B81139" w:rsidRPr="00CD538E" w:rsidTr="00525471">
        <w:tc>
          <w:tcPr>
            <w:tcW w:w="4644" w:type="dxa"/>
            <w:shd w:val="clear" w:color="auto" w:fill="auto"/>
          </w:tcPr>
          <w:p w:rsidR="00B81139" w:rsidRPr="00B81139" w:rsidRDefault="00897F59" w:rsidP="00BD26B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ED4F5B">
              <w:rPr>
                <w:b w:val="0"/>
                <w:sz w:val="28"/>
                <w:szCs w:val="28"/>
              </w:rPr>
              <w:t>О</w:t>
            </w:r>
            <w:r w:rsidR="000B6213">
              <w:rPr>
                <w:b w:val="0"/>
                <w:sz w:val="28"/>
                <w:szCs w:val="28"/>
              </w:rPr>
              <w:t>б</w:t>
            </w:r>
            <w:r w:rsidR="00525471">
              <w:rPr>
                <w:b w:val="0"/>
                <w:sz w:val="28"/>
                <w:szCs w:val="28"/>
              </w:rPr>
              <w:t xml:space="preserve"> </w:t>
            </w:r>
            <w:r w:rsidR="000B6213">
              <w:rPr>
                <w:b w:val="0"/>
                <w:sz w:val="28"/>
                <w:szCs w:val="28"/>
              </w:rPr>
              <w:t xml:space="preserve">утверждении </w:t>
            </w:r>
            <w:r w:rsidR="00A72C01">
              <w:rPr>
                <w:b w:val="0"/>
                <w:sz w:val="28"/>
                <w:szCs w:val="28"/>
              </w:rPr>
              <w:t xml:space="preserve">местных </w:t>
            </w:r>
            <w:proofErr w:type="spellStart"/>
            <w:proofErr w:type="gramStart"/>
            <w:r w:rsidR="000B6213">
              <w:rPr>
                <w:b w:val="0"/>
                <w:sz w:val="28"/>
                <w:szCs w:val="28"/>
              </w:rPr>
              <w:t>нормати</w:t>
            </w:r>
            <w:r w:rsidR="00C16BF4">
              <w:rPr>
                <w:b w:val="0"/>
                <w:sz w:val="28"/>
                <w:szCs w:val="28"/>
              </w:rPr>
              <w:t>-</w:t>
            </w:r>
            <w:r w:rsidR="000B6213">
              <w:rPr>
                <w:b w:val="0"/>
                <w:sz w:val="28"/>
                <w:szCs w:val="28"/>
              </w:rPr>
              <w:t>вов</w:t>
            </w:r>
            <w:proofErr w:type="spellEnd"/>
            <w:proofErr w:type="gramEnd"/>
            <w:r w:rsidR="000B6213">
              <w:rPr>
                <w:b w:val="0"/>
                <w:sz w:val="28"/>
                <w:szCs w:val="28"/>
              </w:rPr>
              <w:t xml:space="preserve"> градостроительного </w:t>
            </w:r>
            <w:proofErr w:type="spellStart"/>
            <w:r w:rsidR="000B6213">
              <w:rPr>
                <w:b w:val="0"/>
                <w:sz w:val="28"/>
                <w:szCs w:val="28"/>
              </w:rPr>
              <w:t>проектиро</w:t>
            </w:r>
            <w:r w:rsidR="00C16BF4">
              <w:rPr>
                <w:b w:val="0"/>
                <w:sz w:val="28"/>
                <w:szCs w:val="28"/>
              </w:rPr>
              <w:t>-</w:t>
            </w:r>
            <w:r w:rsidR="000B6213">
              <w:rPr>
                <w:b w:val="0"/>
                <w:sz w:val="28"/>
                <w:szCs w:val="28"/>
              </w:rPr>
              <w:t>вания</w:t>
            </w:r>
            <w:proofErr w:type="spellEnd"/>
            <w:r w:rsidR="00525471">
              <w:rPr>
                <w:b w:val="0"/>
                <w:sz w:val="28"/>
                <w:szCs w:val="28"/>
              </w:rPr>
              <w:t xml:space="preserve"> </w:t>
            </w:r>
            <w:r w:rsidR="000B6213">
              <w:rPr>
                <w:b w:val="0"/>
                <w:sz w:val="28"/>
                <w:szCs w:val="28"/>
              </w:rPr>
              <w:t xml:space="preserve">муниципального образования </w:t>
            </w:r>
            <w:r w:rsidR="00525471">
              <w:rPr>
                <w:b w:val="0"/>
                <w:sz w:val="28"/>
                <w:szCs w:val="28"/>
              </w:rPr>
              <w:t>городско</w:t>
            </w:r>
            <w:r w:rsidR="00BD26B1">
              <w:rPr>
                <w:b w:val="0"/>
                <w:sz w:val="28"/>
                <w:szCs w:val="28"/>
              </w:rPr>
              <w:t xml:space="preserve">го </w:t>
            </w:r>
            <w:r w:rsidR="000B6213">
              <w:rPr>
                <w:b w:val="0"/>
                <w:sz w:val="28"/>
                <w:szCs w:val="28"/>
              </w:rPr>
              <w:t>поселени</w:t>
            </w:r>
            <w:r w:rsidR="00BD26B1">
              <w:rPr>
                <w:b w:val="0"/>
                <w:sz w:val="28"/>
                <w:szCs w:val="28"/>
              </w:rPr>
              <w:t>я</w:t>
            </w:r>
            <w:r w:rsidRPr="00B81139">
              <w:rPr>
                <w:b w:val="0"/>
                <w:sz w:val="28"/>
                <w:szCs w:val="28"/>
              </w:rPr>
              <w:t xml:space="preserve"> </w:t>
            </w:r>
            <w:r w:rsidR="00B81139" w:rsidRPr="00B81139">
              <w:rPr>
                <w:b w:val="0"/>
                <w:sz w:val="28"/>
                <w:szCs w:val="28"/>
              </w:rPr>
              <w:t>«Микунь»</w:t>
            </w:r>
          </w:p>
        </w:tc>
        <w:tc>
          <w:tcPr>
            <w:tcW w:w="4785" w:type="dxa"/>
            <w:shd w:val="clear" w:color="auto" w:fill="auto"/>
          </w:tcPr>
          <w:p w:rsidR="00B81139" w:rsidRPr="00CD538E" w:rsidRDefault="00B81139" w:rsidP="00B23004">
            <w:pPr>
              <w:jc w:val="both"/>
              <w:rPr>
                <w:sz w:val="28"/>
                <w:szCs w:val="28"/>
              </w:rPr>
            </w:pPr>
          </w:p>
        </w:tc>
      </w:tr>
    </w:tbl>
    <w:p w:rsidR="00525471" w:rsidRDefault="00525471" w:rsidP="00897F59">
      <w:pPr>
        <w:spacing w:line="276" w:lineRule="auto"/>
        <w:ind w:right="-199"/>
        <w:jc w:val="both"/>
        <w:rPr>
          <w:sz w:val="28"/>
          <w:szCs w:val="28"/>
        </w:rPr>
      </w:pPr>
    </w:p>
    <w:p w:rsidR="00C16BF4" w:rsidRPr="00C16BF4" w:rsidRDefault="00C16BF4" w:rsidP="00897F59">
      <w:pPr>
        <w:spacing w:line="276" w:lineRule="auto"/>
        <w:ind w:right="-199"/>
        <w:jc w:val="both"/>
      </w:pPr>
    </w:p>
    <w:p w:rsidR="00897F59" w:rsidRDefault="00753A1D" w:rsidP="005254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A72C01">
        <w:rPr>
          <w:sz w:val="28"/>
          <w:szCs w:val="28"/>
        </w:rPr>
        <w:t>В</w:t>
      </w:r>
      <w:r w:rsidR="00A72C01" w:rsidRPr="00B8683C">
        <w:rPr>
          <w:sz w:val="28"/>
          <w:szCs w:val="28"/>
        </w:rPr>
        <w:t xml:space="preserve"> соответствии с</w:t>
      </w:r>
      <w:r w:rsidR="006E339E">
        <w:rPr>
          <w:sz w:val="28"/>
          <w:szCs w:val="28"/>
        </w:rPr>
        <w:t>о ст</w:t>
      </w:r>
      <w:r w:rsidR="005F71B3">
        <w:rPr>
          <w:sz w:val="28"/>
          <w:szCs w:val="28"/>
        </w:rPr>
        <w:t xml:space="preserve">атьей </w:t>
      </w:r>
      <w:r w:rsidR="006E339E">
        <w:rPr>
          <w:sz w:val="28"/>
          <w:szCs w:val="28"/>
        </w:rPr>
        <w:t>29.4</w:t>
      </w:r>
      <w:r w:rsidR="00A72C01" w:rsidRPr="00B8683C">
        <w:rPr>
          <w:sz w:val="28"/>
          <w:szCs w:val="28"/>
        </w:rPr>
        <w:t xml:space="preserve"> Градостроительн</w:t>
      </w:r>
      <w:r w:rsidR="006E339E">
        <w:rPr>
          <w:sz w:val="28"/>
          <w:szCs w:val="28"/>
        </w:rPr>
        <w:t>ого</w:t>
      </w:r>
      <w:r w:rsidR="00A72C01" w:rsidRPr="00B8683C">
        <w:rPr>
          <w:sz w:val="28"/>
          <w:szCs w:val="28"/>
        </w:rPr>
        <w:t xml:space="preserve"> кодекс</w:t>
      </w:r>
      <w:r w:rsidR="006E339E">
        <w:rPr>
          <w:sz w:val="28"/>
          <w:szCs w:val="28"/>
        </w:rPr>
        <w:t>а</w:t>
      </w:r>
      <w:r w:rsidR="00A72C01" w:rsidRPr="00B8683C">
        <w:rPr>
          <w:sz w:val="28"/>
          <w:szCs w:val="28"/>
        </w:rPr>
        <w:t xml:space="preserve"> </w:t>
      </w:r>
      <w:proofErr w:type="gramStart"/>
      <w:r w:rsidR="00A72C01" w:rsidRPr="00B8683C">
        <w:rPr>
          <w:sz w:val="28"/>
          <w:szCs w:val="28"/>
        </w:rPr>
        <w:t>Рос</w:t>
      </w:r>
      <w:r w:rsidR="00C16BF4">
        <w:rPr>
          <w:sz w:val="28"/>
          <w:szCs w:val="28"/>
        </w:rPr>
        <w:t>-</w:t>
      </w:r>
      <w:proofErr w:type="spellStart"/>
      <w:r w:rsidR="00A72C01" w:rsidRPr="00B8683C">
        <w:rPr>
          <w:sz w:val="28"/>
          <w:szCs w:val="28"/>
        </w:rPr>
        <w:t>сийской</w:t>
      </w:r>
      <w:proofErr w:type="spellEnd"/>
      <w:proofErr w:type="gramEnd"/>
      <w:r w:rsidR="00A72C01" w:rsidRPr="00B8683C">
        <w:rPr>
          <w:sz w:val="28"/>
          <w:szCs w:val="28"/>
        </w:rPr>
        <w:t xml:space="preserve"> Федерации,</w:t>
      </w:r>
      <w:r w:rsidR="00A72C01">
        <w:rPr>
          <w:sz w:val="28"/>
          <w:szCs w:val="28"/>
        </w:rPr>
        <w:t xml:space="preserve"> </w:t>
      </w:r>
      <w:r w:rsidR="00525471">
        <w:rPr>
          <w:bCs/>
          <w:sz w:val="28"/>
          <w:szCs w:val="28"/>
        </w:rPr>
        <w:t>Федеральн</w:t>
      </w:r>
      <w:r w:rsidR="00A72C01">
        <w:rPr>
          <w:bCs/>
          <w:sz w:val="28"/>
          <w:szCs w:val="28"/>
        </w:rPr>
        <w:t>ым</w:t>
      </w:r>
      <w:r w:rsidR="00525471">
        <w:rPr>
          <w:bCs/>
          <w:sz w:val="28"/>
          <w:szCs w:val="28"/>
        </w:rPr>
        <w:t xml:space="preserve"> </w:t>
      </w:r>
      <w:r w:rsidR="00AC661F">
        <w:rPr>
          <w:bCs/>
          <w:sz w:val="28"/>
          <w:szCs w:val="28"/>
        </w:rPr>
        <w:t>закон</w:t>
      </w:r>
      <w:r w:rsidR="00A72C01">
        <w:rPr>
          <w:bCs/>
          <w:sz w:val="28"/>
          <w:szCs w:val="28"/>
        </w:rPr>
        <w:t>ом</w:t>
      </w:r>
      <w:r w:rsidR="00AC661F">
        <w:rPr>
          <w:bCs/>
          <w:sz w:val="28"/>
          <w:szCs w:val="28"/>
        </w:rPr>
        <w:t xml:space="preserve"> от 06.10.2003 № 131-</w:t>
      </w:r>
      <w:r w:rsidR="00897F59" w:rsidRPr="00ED4F5B">
        <w:rPr>
          <w:bCs/>
          <w:sz w:val="28"/>
          <w:szCs w:val="28"/>
        </w:rPr>
        <w:t>ФЗ «Об общих принципах организации местного самоуправления в Российской Федерации</w:t>
      </w:r>
      <w:r w:rsidR="00A72C01">
        <w:rPr>
          <w:bCs/>
          <w:sz w:val="28"/>
          <w:szCs w:val="28"/>
        </w:rPr>
        <w:t xml:space="preserve">, </w:t>
      </w:r>
      <w:r w:rsidR="00897F59" w:rsidRPr="00ED4F5B">
        <w:rPr>
          <w:bCs/>
          <w:sz w:val="28"/>
          <w:szCs w:val="28"/>
        </w:rPr>
        <w:t>Устав</w:t>
      </w:r>
      <w:r w:rsidR="00897F59">
        <w:rPr>
          <w:bCs/>
          <w:sz w:val="28"/>
          <w:szCs w:val="28"/>
        </w:rPr>
        <w:t>а</w:t>
      </w:r>
      <w:r w:rsidR="00897F59" w:rsidRPr="00ED4F5B">
        <w:rPr>
          <w:bCs/>
          <w:sz w:val="28"/>
          <w:szCs w:val="28"/>
        </w:rPr>
        <w:t xml:space="preserve"> муниципального образования городского поселения «</w:t>
      </w:r>
      <w:r w:rsidR="00897F59">
        <w:rPr>
          <w:bCs/>
          <w:sz w:val="28"/>
          <w:szCs w:val="28"/>
        </w:rPr>
        <w:t>Микунь</w:t>
      </w:r>
      <w:r w:rsidR="00897F59" w:rsidRPr="00ED4F5B">
        <w:rPr>
          <w:bCs/>
          <w:sz w:val="28"/>
          <w:szCs w:val="28"/>
        </w:rPr>
        <w:t>»</w:t>
      </w:r>
      <w:r w:rsidR="005F71B3">
        <w:rPr>
          <w:bCs/>
          <w:sz w:val="28"/>
          <w:szCs w:val="28"/>
        </w:rPr>
        <w:t xml:space="preserve">, </w:t>
      </w:r>
      <w:r w:rsidR="00897F59" w:rsidRPr="00ED4F5B">
        <w:rPr>
          <w:bCs/>
          <w:sz w:val="28"/>
          <w:szCs w:val="28"/>
        </w:rPr>
        <w:t>Совет городского поселения «</w:t>
      </w:r>
      <w:r w:rsidR="00525471">
        <w:rPr>
          <w:bCs/>
          <w:sz w:val="28"/>
          <w:szCs w:val="28"/>
        </w:rPr>
        <w:t>Микунь</w:t>
      </w:r>
      <w:r w:rsidR="00A72C01">
        <w:rPr>
          <w:bCs/>
          <w:sz w:val="28"/>
          <w:szCs w:val="28"/>
        </w:rPr>
        <w:t>»</w:t>
      </w:r>
      <w:r w:rsidR="00897F59">
        <w:rPr>
          <w:bCs/>
          <w:sz w:val="28"/>
          <w:szCs w:val="28"/>
        </w:rPr>
        <w:t xml:space="preserve"> </w:t>
      </w:r>
      <w:r w:rsidR="00897F59" w:rsidRPr="00ED4F5B">
        <w:rPr>
          <w:sz w:val="28"/>
          <w:szCs w:val="28"/>
        </w:rPr>
        <w:t>РЕШИЛ:</w:t>
      </w:r>
    </w:p>
    <w:p w:rsidR="00897F59" w:rsidRDefault="00897F59" w:rsidP="005254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525471">
        <w:rPr>
          <w:sz w:val="28"/>
          <w:szCs w:val="28"/>
        </w:rPr>
        <w:t xml:space="preserve"> </w:t>
      </w:r>
      <w:r w:rsidR="00A72C01" w:rsidRPr="00A72C01">
        <w:rPr>
          <w:sz w:val="28"/>
          <w:szCs w:val="28"/>
        </w:rPr>
        <w:t xml:space="preserve">Утвердить </w:t>
      </w:r>
      <w:r w:rsidR="005F71B3">
        <w:rPr>
          <w:sz w:val="28"/>
          <w:szCs w:val="28"/>
        </w:rPr>
        <w:t>м</w:t>
      </w:r>
      <w:r w:rsidR="00A72C01" w:rsidRPr="00A72C01">
        <w:rPr>
          <w:sz w:val="28"/>
          <w:szCs w:val="28"/>
        </w:rPr>
        <w:t xml:space="preserve">естные нормативы градостроительного проектирования </w:t>
      </w:r>
      <w:r w:rsidR="003E6D75">
        <w:rPr>
          <w:sz w:val="28"/>
          <w:szCs w:val="28"/>
        </w:rPr>
        <w:t>муниципального образования городско</w:t>
      </w:r>
      <w:r w:rsidR="00BD26B1">
        <w:rPr>
          <w:sz w:val="28"/>
          <w:szCs w:val="28"/>
        </w:rPr>
        <w:t>го</w:t>
      </w:r>
      <w:r w:rsidR="003E6D75">
        <w:rPr>
          <w:sz w:val="28"/>
          <w:szCs w:val="28"/>
        </w:rPr>
        <w:t xml:space="preserve"> поселени</w:t>
      </w:r>
      <w:r w:rsidR="00BD26B1">
        <w:rPr>
          <w:sz w:val="28"/>
          <w:szCs w:val="28"/>
        </w:rPr>
        <w:t>я</w:t>
      </w:r>
      <w:r w:rsidR="003E6D75">
        <w:rPr>
          <w:sz w:val="28"/>
          <w:szCs w:val="28"/>
        </w:rPr>
        <w:t xml:space="preserve"> «Микунь»</w:t>
      </w:r>
      <w:r w:rsidR="00A72C01" w:rsidRPr="00A72C01">
        <w:rPr>
          <w:sz w:val="28"/>
          <w:szCs w:val="28"/>
        </w:rPr>
        <w:t xml:space="preserve"> </w:t>
      </w:r>
      <w:r w:rsidR="005F71B3">
        <w:rPr>
          <w:sz w:val="28"/>
          <w:szCs w:val="28"/>
        </w:rPr>
        <w:t>согласно приложению</w:t>
      </w:r>
      <w:r w:rsidR="00A72C01" w:rsidRPr="00A72C01">
        <w:rPr>
          <w:sz w:val="28"/>
          <w:szCs w:val="28"/>
        </w:rPr>
        <w:t>.</w:t>
      </w:r>
    </w:p>
    <w:p w:rsidR="00AF1DB6" w:rsidRDefault="00A8033C" w:rsidP="005254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AF1DB6">
        <w:rPr>
          <w:bCs/>
          <w:sz w:val="28"/>
          <w:szCs w:val="28"/>
        </w:rPr>
        <w:t xml:space="preserve">Администрации городского поселения разместить информацию об утверждении нормативов градостроительного проектирования </w:t>
      </w:r>
      <w:proofErr w:type="spellStart"/>
      <w:proofErr w:type="gramStart"/>
      <w:r w:rsidR="00AF1DB6">
        <w:rPr>
          <w:bCs/>
          <w:sz w:val="28"/>
          <w:szCs w:val="28"/>
        </w:rPr>
        <w:t>муниципаль</w:t>
      </w:r>
      <w:r w:rsidR="00C16BF4">
        <w:rPr>
          <w:bCs/>
          <w:sz w:val="28"/>
          <w:szCs w:val="28"/>
        </w:rPr>
        <w:t>-</w:t>
      </w:r>
      <w:r w:rsidR="00AF1DB6">
        <w:rPr>
          <w:bCs/>
          <w:sz w:val="28"/>
          <w:szCs w:val="28"/>
        </w:rPr>
        <w:t>ного</w:t>
      </w:r>
      <w:proofErr w:type="spellEnd"/>
      <w:proofErr w:type="gramEnd"/>
      <w:r w:rsidR="00AF1DB6">
        <w:rPr>
          <w:bCs/>
          <w:sz w:val="28"/>
          <w:szCs w:val="28"/>
        </w:rPr>
        <w:t xml:space="preserve"> образования городское поселение «Микунь» в </w:t>
      </w:r>
      <w:r w:rsidR="00AF1DB6" w:rsidRPr="00AF1DB6">
        <w:rPr>
          <w:bCs/>
          <w:sz w:val="28"/>
          <w:szCs w:val="28"/>
        </w:rPr>
        <w:t xml:space="preserve">федеральной </w:t>
      </w:r>
      <w:proofErr w:type="spellStart"/>
      <w:r w:rsidR="00AF1DB6" w:rsidRPr="00AF1DB6">
        <w:rPr>
          <w:bCs/>
          <w:sz w:val="28"/>
          <w:szCs w:val="28"/>
        </w:rPr>
        <w:t>государст</w:t>
      </w:r>
      <w:proofErr w:type="spellEnd"/>
      <w:r w:rsidR="00C16BF4">
        <w:rPr>
          <w:bCs/>
          <w:sz w:val="28"/>
          <w:szCs w:val="28"/>
        </w:rPr>
        <w:t>-</w:t>
      </w:r>
      <w:r w:rsidR="00AF1DB6" w:rsidRPr="00AF1DB6">
        <w:rPr>
          <w:bCs/>
          <w:sz w:val="28"/>
          <w:szCs w:val="28"/>
        </w:rPr>
        <w:t>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643B35" w:rsidRPr="00C16BF4" w:rsidRDefault="00AF1DB6" w:rsidP="005254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Администрации городского поселения </w:t>
      </w:r>
      <w:r w:rsidR="00C16BF4">
        <w:rPr>
          <w:bCs/>
          <w:sz w:val="28"/>
          <w:szCs w:val="28"/>
        </w:rPr>
        <w:t>разместить</w:t>
      </w:r>
      <w:r w:rsidR="00643B35">
        <w:rPr>
          <w:bCs/>
          <w:sz w:val="28"/>
          <w:szCs w:val="28"/>
        </w:rPr>
        <w:t xml:space="preserve"> настоящее </w:t>
      </w:r>
      <w:proofErr w:type="spellStart"/>
      <w:proofErr w:type="gramStart"/>
      <w:r w:rsidR="00643B35">
        <w:rPr>
          <w:bCs/>
          <w:sz w:val="28"/>
          <w:szCs w:val="28"/>
        </w:rPr>
        <w:t>реше</w:t>
      </w:r>
      <w:r w:rsidR="00C16BF4">
        <w:rPr>
          <w:bCs/>
          <w:sz w:val="28"/>
          <w:szCs w:val="28"/>
        </w:rPr>
        <w:t>-</w:t>
      </w:r>
      <w:r w:rsidR="00643B35">
        <w:rPr>
          <w:bCs/>
          <w:sz w:val="28"/>
          <w:szCs w:val="28"/>
        </w:rPr>
        <w:t>ние</w:t>
      </w:r>
      <w:proofErr w:type="spellEnd"/>
      <w:proofErr w:type="gramEnd"/>
      <w:r w:rsidR="00643B35">
        <w:rPr>
          <w:bCs/>
          <w:sz w:val="28"/>
          <w:szCs w:val="28"/>
        </w:rPr>
        <w:t xml:space="preserve"> на официальном сайте администрации городского поселения «Микунь» </w:t>
      </w:r>
      <w:hyperlink r:id="rId8" w:history="1">
        <w:r w:rsidR="00643B35" w:rsidRPr="00C16BF4">
          <w:rPr>
            <w:rStyle w:val="a4"/>
            <w:color w:val="auto"/>
            <w:sz w:val="28"/>
            <w:szCs w:val="28"/>
            <w:lang w:val="en-US"/>
          </w:rPr>
          <w:t>www</w:t>
        </w:r>
        <w:r w:rsidR="00643B35" w:rsidRPr="00C16BF4">
          <w:rPr>
            <w:rStyle w:val="a4"/>
            <w:color w:val="auto"/>
            <w:sz w:val="28"/>
            <w:szCs w:val="28"/>
          </w:rPr>
          <w:t>.</w:t>
        </w:r>
        <w:proofErr w:type="spellStart"/>
        <w:r w:rsidR="00643B35" w:rsidRPr="00C16BF4">
          <w:rPr>
            <w:rStyle w:val="a4"/>
            <w:color w:val="auto"/>
            <w:sz w:val="28"/>
            <w:szCs w:val="28"/>
            <w:lang w:val="en-US"/>
          </w:rPr>
          <w:t>gpmikun</w:t>
        </w:r>
        <w:proofErr w:type="spellEnd"/>
        <w:r w:rsidR="00643B35" w:rsidRPr="00C16BF4">
          <w:rPr>
            <w:rStyle w:val="a4"/>
            <w:color w:val="auto"/>
            <w:sz w:val="28"/>
            <w:szCs w:val="28"/>
          </w:rPr>
          <w:t>.</w:t>
        </w:r>
        <w:proofErr w:type="spellStart"/>
        <w:r w:rsidR="00643B35" w:rsidRPr="00C16BF4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43B35" w:rsidRPr="00C16BF4">
        <w:rPr>
          <w:sz w:val="28"/>
          <w:szCs w:val="28"/>
          <w:u w:val="single"/>
        </w:rPr>
        <w:t>.</w:t>
      </w:r>
    </w:p>
    <w:p w:rsidR="00B1350B" w:rsidRDefault="00AF1DB6" w:rsidP="005254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A8033C">
        <w:rPr>
          <w:bCs/>
          <w:sz w:val="28"/>
          <w:szCs w:val="28"/>
        </w:rPr>
        <w:t>Настоящее решение вступает в силу с</w:t>
      </w:r>
      <w:r w:rsidR="00643B35">
        <w:rPr>
          <w:bCs/>
          <w:sz w:val="28"/>
          <w:szCs w:val="28"/>
        </w:rPr>
        <w:t xml:space="preserve">о дня официального </w:t>
      </w:r>
      <w:r w:rsidR="005F71B3">
        <w:rPr>
          <w:bCs/>
          <w:sz w:val="28"/>
          <w:szCs w:val="28"/>
        </w:rPr>
        <w:t>опубликования</w:t>
      </w:r>
      <w:r w:rsidR="00C16BF4">
        <w:rPr>
          <w:bCs/>
          <w:sz w:val="28"/>
          <w:szCs w:val="28"/>
        </w:rPr>
        <w:t xml:space="preserve"> </w:t>
      </w:r>
      <w:r w:rsidR="005F71B3">
        <w:rPr>
          <w:bCs/>
          <w:sz w:val="28"/>
          <w:szCs w:val="28"/>
        </w:rPr>
        <w:t>(</w:t>
      </w:r>
      <w:r w:rsidR="00643B35">
        <w:rPr>
          <w:bCs/>
          <w:sz w:val="28"/>
          <w:szCs w:val="28"/>
        </w:rPr>
        <w:t>обнародования</w:t>
      </w:r>
      <w:r w:rsidR="005F71B3">
        <w:rPr>
          <w:bCs/>
          <w:sz w:val="28"/>
          <w:szCs w:val="28"/>
        </w:rPr>
        <w:t>)</w:t>
      </w:r>
      <w:r w:rsidR="00643B35">
        <w:rPr>
          <w:bCs/>
          <w:sz w:val="28"/>
          <w:szCs w:val="28"/>
        </w:rPr>
        <w:t>.</w:t>
      </w:r>
    </w:p>
    <w:p w:rsidR="00897F59" w:rsidRDefault="00AF1DB6" w:rsidP="005254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7F59" w:rsidRPr="00437E0A">
        <w:rPr>
          <w:rFonts w:ascii="Times New Roman" w:hAnsi="Times New Roman" w:cs="Times New Roman"/>
          <w:sz w:val="28"/>
          <w:szCs w:val="28"/>
        </w:rPr>
        <w:t>.</w:t>
      </w:r>
      <w:r w:rsidR="00525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выполнения настоящего решения возложить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руково</w:t>
      </w:r>
      <w:r w:rsidR="00C16B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дителя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ии городского поселения «Микунь».</w:t>
      </w:r>
    </w:p>
    <w:p w:rsidR="005F71B3" w:rsidRDefault="005F71B3" w:rsidP="00C16BF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71B3" w:rsidRDefault="005F71B3" w:rsidP="005F71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71B3" w:rsidRDefault="005F71B3" w:rsidP="005F71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D4F5B">
        <w:rPr>
          <w:rFonts w:ascii="Times New Roman" w:hAnsi="Times New Roman" w:cs="Times New Roman"/>
          <w:sz w:val="28"/>
          <w:szCs w:val="28"/>
        </w:rPr>
        <w:t>городского поселения «</w:t>
      </w:r>
      <w:r>
        <w:rPr>
          <w:rFonts w:ascii="Times New Roman" w:hAnsi="Times New Roman" w:cs="Times New Roman"/>
          <w:sz w:val="28"/>
          <w:szCs w:val="28"/>
        </w:rPr>
        <w:t>Микунь</w:t>
      </w:r>
      <w:r w:rsidRPr="00ED4F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F71B3" w:rsidRPr="00ED4F5B" w:rsidRDefault="005F71B3" w:rsidP="005F71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поселения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С.Ю.Зайцева</w:t>
      </w:r>
      <w:proofErr w:type="spellEnd"/>
    </w:p>
    <w:p w:rsidR="005F71B3" w:rsidRPr="005B6414" w:rsidRDefault="005F71B3" w:rsidP="005F71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257C">
        <w:rPr>
          <w:sz w:val="28"/>
          <w:szCs w:val="28"/>
        </w:rPr>
        <w:t xml:space="preserve">         </w:t>
      </w:r>
      <w:r w:rsidRPr="005B6414">
        <w:rPr>
          <w:sz w:val="28"/>
          <w:szCs w:val="28"/>
        </w:rPr>
        <w:tab/>
      </w:r>
    </w:p>
    <w:p w:rsidR="00897F59" w:rsidRPr="00ED4F5B" w:rsidRDefault="00897F59" w:rsidP="005F71B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97F59" w:rsidRPr="00ED4F5B" w:rsidSect="00C16BF4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405" w:hanging="360"/>
      </w:pPr>
      <w:rPr>
        <w:rFonts w:ascii="Symbol" w:hAnsi="Symbol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81139"/>
    <w:rsid w:val="00010308"/>
    <w:rsid w:val="0004369C"/>
    <w:rsid w:val="00053D44"/>
    <w:rsid w:val="000609F7"/>
    <w:rsid w:val="00063D0E"/>
    <w:rsid w:val="00064681"/>
    <w:rsid w:val="000914B2"/>
    <w:rsid w:val="000A5239"/>
    <w:rsid w:val="000B6213"/>
    <w:rsid w:val="000B7498"/>
    <w:rsid w:val="000C634B"/>
    <w:rsid w:val="000D512B"/>
    <w:rsid w:val="000F49B2"/>
    <w:rsid w:val="00100CA6"/>
    <w:rsid w:val="001045A7"/>
    <w:rsid w:val="00114F86"/>
    <w:rsid w:val="00133EA3"/>
    <w:rsid w:val="001413D4"/>
    <w:rsid w:val="00144010"/>
    <w:rsid w:val="001453AA"/>
    <w:rsid w:val="00173BD8"/>
    <w:rsid w:val="0019425E"/>
    <w:rsid w:val="001B1030"/>
    <w:rsid w:val="001C679D"/>
    <w:rsid w:val="001D11FE"/>
    <w:rsid w:val="001D4412"/>
    <w:rsid w:val="001E7772"/>
    <w:rsid w:val="002009F7"/>
    <w:rsid w:val="002058D4"/>
    <w:rsid w:val="00214C11"/>
    <w:rsid w:val="002174ED"/>
    <w:rsid w:val="00225F42"/>
    <w:rsid w:val="002514FF"/>
    <w:rsid w:val="0025278C"/>
    <w:rsid w:val="00253E99"/>
    <w:rsid w:val="00271508"/>
    <w:rsid w:val="00297179"/>
    <w:rsid w:val="002E701B"/>
    <w:rsid w:val="002F26DD"/>
    <w:rsid w:val="003069BC"/>
    <w:rsid w:val="00311B23"/>
    <w:rsid w:val="003154D0"/>
    <w:rsid w:val="00323436"/>
    <w:rsid w:val="0032560E"/>
    <w:rsid w:val="00334D75"/>
    <w:rsid w:val="003377EE"/>
    <w:rsid w:val="00343C20"/>
    <w:rsid w:val="00365BF4"/>
    <w:rsid w:val="00370337"/>
    <w:rsid w:val="00375A97"/>
    <w:rsid w:val="00387226"/>
    <w:rsid w:val="00392C39"/>
    <w:rsid w:val="003A2F7F"/>
    <w:rsid w:val="003C29DD"/>
    <w:rsid w:val="003E69D4"/>
    <w:rsid w:val="003E6D75"/>
    <w:rsid w:val="00401109"/>
    <w:rsid w:val="00403C72"/>
    <w:rsid w:val="004130F3"/>
    <w:rsid w:val="0042427E"/>
    <w:rsid w:val="004426A4"/>
    <w:rsid w:val="0048355C"/>
    <w:rsid w:val="00486907"/>
    <w:rsid w:val="00495612"/>
    <w:rsid w:val="004C150F"/>
    <w:rsid w:val="004D5274"/>
    <w:rsid w:val="004E4872"/>
    <w:rsid w:val="004F1075"/>
    <w:rsid w:val="004F518A"/>
    <w:rsid w:val="00525471"/>
    <w:rsid w:val="00536A6F"/>
    <w:rsid w:val="00560D3F"/>
    <w:rsid w:val="00576422"/>
    <w:rsid w:val="00580992"/>
    <w:rsid w:val="00595084"/>
    <w:rsid w:val="005E0EC9"/>
    <w:rsid w:val="005F71B3"/>
    <w:rsid w:val="006159C7"/>
    <w:rsid w:val="00620D47"/>
    <w:rsid w:val="00623468"/>
    <w:rsid w:val="00642DD3"/>
    <w:rsid w:val="00643B35"/>
    <w:rsid w:val="006830B3"/>
    <w:rsid w:val="00683183"/>
    <w:rsid w:val="00695B64"/>
    <w:rsid w:val="006B1F69"/>
    <w:rsid w:val="006B26A8"/>
    <w:rsid w:val="006D5126"/>
    <w:rsid w:val="006E339E"/>
    <w:rsid w:val="006F14CF"/>
    <w:rsid w:val="006F1B56"/>
    <w:rsid w:val="006F3346"/>
    <w:rsid w:val="00724C7C"/>
    <w:rsid w:val="00725EA0"/>
    <w:rsid w:val="00726746"/>
    <w:rsid w:val="00737467"/>
    <w:rsid w:val="00742561"/>
    <w:rsid w:val="00747406"/>
    <w:rsid w:val="00747FA8"/>
    <w:rsid w:val="00753A1D"/>
    <w:rsid w:val="00760A6D"/>
    <w:rsid w:val="007666E8"/>
    <w:rsid w:val="0077518C"/>
    <w:rsid w:val="007842F3"/>
    <w:rsid w:val="007D4930"/>
    <w:rsid w:val="007E22E0"/>
    <w:rsid w:val="00800003"/>
    <w:rsid w:val="00803E1C"/>
    <w:rsid w:val="00804CB2"/>
    <w:rsid w:val="0081126C"/>
    <w:rsid w:val="00813640"/>
    <w:rsid w:val="00826252"/>
    <w:rsid w:val="00832EC9"/>
    <w:rsid w:val="00861204"/>
    <w:rsid w:val="00897F59"/>
    <w:rsid w:val="008B506C"/>
    <w:rsid w:val="008F3470"/>
    <w:rsid w:val="008F404A"/>
    <w:rsid w:val="008F6C13"/>
    <w:rsid w:val="00905BEC"/>
    <w:rsid w:val="00905EB0"/>
    <w:rsid w:val="009335F9"/>
    <w:rsid w:val="00942235"/>
    <w:rsid w:val="009479F7"/>
    <w:rsid w:val="00951F7B"/>
    <w:rsid w:val="00964C5F"/>
    <w:rsid w:val="00985DC4"/>
    <w:rsid w:val="0099221F"/>
    <w:rsid w:val="009B5C44"/>
    <w:rsid w:val="009C4487"/>
    <w:rsid w:val="009C5872"/>
    <w:rsid w:val="009E1F2F"/>
    <w:rsid w:val="009F7593"/>
    <w:rsid w:val="00A10B9D"/>
    <w:rsid w:val="00A708B2"/>
    <w:rsid w:val="00A72240"/>
    <w:rsid w:val="00A72C01"/>
    <w:rsid w:val="00A8033C"/>
    <w:rsid w:val="00A82E3D"/>
    <w:rsid w:val="00A840BD"/>
    <w:rsid w:val="00A85F83"/>
    <w:rsid w:val="00AB3202"/>
    <w:rsid w:val="00AC2535"/>
    <w:rsid w:val="00AC661F"/>
    <w:rsid w:val="00AC6A70"/>
    <w:rsid w:val="00AF1DB6"/>
    <w:rsid w:val="00AF64A3"/>
    <w:rsid w:val="00B1350B"/>
    <w:rsid w:val="00B20F82"/>
    <w:rsid w:val="00B23004"/>
    <w:rsid w:val="00B64229"/>
    <w:rsid w:val="00B752AF"/>
    <w:rsid w:val="00B81139"/>
    <w:rsid w:val="00B81501"/>
    <w:rsid w:val="00B85813"/>
    <w:rsid w:val="00BA1F3C"/>
    <w:rsid w:val="00BD23D2"/>
    <w:rsid w:val="00BD26B1"/>
    <w:rsid w:val="00BD4441"/>
    <w:rsid w:val="00BE36DF"/>
    <w:rsid w:val="00BF424B"/>
    <w:rsid w:val="00C112E5"/>
    <w:rsid w:val="00C16BF4"/>
    <w:rsid w:val="00C27644"/>
    <w:rsid w:val="00C63370"/>
    <w:rsid w:val="00C76D29"/>
    <w:rsid w:val="00C92921"/>
    <w:rsid w:val="00C9594A"/>
    <w:rsid w:val="00CA1264"/>
    <w:rsid w:val="00CB305D"/>
    <w:rsid w:val="00CC5211"/>
    <w:rsid w:val="00CE0754"/>
    <w:rsid w:val="00D0294D"/>
    <w:rsid w:val="00D17390"/>
    <w:rsid w:val="00D179E2"/>
    <w:rsid w:val="00D21579"/>
    <w:rsid w:val="00D23345"/>
    <w:rsid w:val="00D422CD"/>
    <w:rsid w:val="00D463C1"/>
    <w:rsid w:val="00D47082"/>
    <w:rsid w:val="00D512CD"/>
    <w:rsid w:val="00D751C6"/>
    <w:rsid w:val="00D86168"/>
    <w:rsid w:val="00D9516A"/>
    <w:rsid w:val="00DA095D"/>
    <w:rsid w:val="00DA698A"/>
    <w:rsid w:val="00DB0649"/>
    <w:rsid w:val="00DB1405"/>
    <w:rsid w:val="00DB44FE"/>
    <w:rsid w:val="00DE2273"/>
    <w:rsid w:val="00DE2DD4"/>
    <w:rsid w:val="00E1779E"/>
    <w:rsid w:val="00E205DD"/>
    <w:rsid w:val="00E94809"/>
    <w:rsid w:val="00EB4F2B"/>
    <w:rsid w:val="00EC13A2"/>
    <w:rsid w:val="00EC2D7A"/>
    <w:rsid w:val="00ED365D"/>
    <w:rsid w:val="00EE6116"/>
    <w:rsid w:val="00EF7EFA"/>
    <w:rsid w:val="00F00F5F"/>
    <w:rsid w:val="00F232A6"/>
    <w:rsid w:val="00F23D48"/>
    <w:rsid w:val="00F371AF"/>
    <w:rsid w:val="00F765F3"/>
    <w:rsid w:val="00F7687A"/>
    <w:rsid w:val="00FB45B8"/>
    <w:rsid w:val="00FC5E83"/>
    <w:rsid w:val="00FC6158"/>
    <w:rsid w:val="00FD3ABD"/>
    <w:rsid w:val="00FD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139"/>
    <w:rPr>
      <w:sz w:val="24"/>
      <w:szCs w:val="24"/>
    </w:rPr>
  </w:style>
  <w:style w:type="paragraph" w:styleId="2">
    <w:name w:val="heading 2"/>
    <w:basedOn w:val="a"/>
    <w:next w:val="a"/>
    <w:qFormat/>
    <w:rsid w:val="00B8113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11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B81139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a3">
    <w:name w:val="Знак Знак Знак Знак Знак Знак Знак"/>
    <w:basedOn w:val="a"/>
    <w:rsid w:val="003E69D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3E69D4"/>
    <w:rPr>
      <w:color w:val="000080"/>
      <w:u w:val="single"/>
    </w:rPr>
  </w:style>
  <w:style w:type="paragraph" w:customStyle="1" w:styleId="ConsPlusDocList">
    <w:name w:val="ConsPlusDocList"/>
    <w:next w:val="a"/>
    <w:rsid w:val="003E69D4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3E69D4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styleId="a5">
    <w:name w:val="Balloon Text"/>
    <w:basedOn w:val="a"/>
    <w:link w:val="a6"/>
    <w:rsid w:val="00951F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51F7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C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97F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miku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59F06-A7BA-4E01-AD3B-87E28D09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Прием</cp:lastModifiedBy>
  <cp:revision>7</cp:revision>
  <cp:lastPrinted>2015-03-05T06:47:00Z</cp:lastPrinted>
  <dcterms:created xsi:type="dcterms:W3CDTF">2015-01-15T06:13:00Z</dcterms:created>
  <dcterms:modified xsi:type="dcterms:W3CDTF">2015-03-05T06:48:00Z</dcterms:modified>
</cp:coreProperties>
</file>